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C" w:rsidRPr="008A793B" w:rsidRDefault="008A793B" w:rsidP="008A793B">
      <w:pPr>
        <w:pStyle w:val="Hlavika"/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8A793B">
        <w:rPr>
          <w:rFonts w:ascii="Times New Roman" w:hAnsi="Times New Roman"/>
          <w:b/>
          <w:i/>
          <w:noProof/>
          <w:sz w:val="24"/>
          <w:szCs w:val="24"/>
          <w:lang w:eastAsia="sk-SK"/>
        </w:rPr>
        <w:t>ŽIADATEĽ</w:t>
      </w:r>
      <w:bookmarkStart w:id="0" w:name="_GoBack"/>
      <w:bookmarkEnd w:id="0"/>
    </w:p>
    <w:p w:rsidR="00E5632E" w:rsidRPr="008A793B" w:rsidRDefault="00E5632E" w:rsidP="008A793B">
      <w:pPr>
        <w:tabs>
          <w:tab w:val="left" w:pos="4995"/>
        </w:tabs>
        <w:spacing w:after="0"/>
        <w:rPr>
          <w:rFonts w:ascii="Times New Roman" w:hAnsi="Times New Roman"/>
          <w:sz w:val="20"/>
          <w:szCs w:val="20"/>
        </w:rPr>
      </w:pPr>
    </w:p>
    <w:p w:rsidR="00E5632E" w:rsidRDefault="00E5632E" w:rsidP="008A793B">
      <w:pPr>
        <w:tabs>
          <w:tab w:val="left" w:pos="4995"/>
        </w:tabs>
        <w:spacing w:after="0"/>
        <w:rPr>
          <w:rFonts w:ascii="Times New Roman" w:hAnsi="Times New Roman"/>
          <w:sz w:val="40"/>
          <w:szCs w:val="20"/>
        </w:rPr>
      </w:pPr>
    </w:p>
    <w:p w:rsidR="00623A51" w:rsidRDefault="00623A51" w:rsidP="008A793B">
      <w:pPr>
        <w:tabs>
          <w:tab w:val="left" w:pos="4995"/>
        </w:tabs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Obec Plaveč</w:t>
      </w:r>
    </w:p>
    <w:p w:rsidR="00623A51" w:rsidRDefault="00623A51" w:rsidP="008A793B">
      <w:pPr>
        <w:tabs>
          <w:tab w:val="left" w:pos="4995"/>
        </w:tabs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Hviezdoslavova 101/4</w:t>
      </w:r>
    </w:p>
    <w:p w:rsidR="00623A51" w:rsidRPr="00623A51" w:rsidRDefault="00623A51" w:rsidP="008A793B">
      <w:pPr>
        <w:tabs>
          <w:tab w:val="left" w:pos="4995"/>
        </w:tabs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065 44 Plaveč</w:t>
      </w:r>
    </w:p>
    <w:p w:rsidR="00623A51" w:rsidRPr="008A793B" w:rsidRDefault="00623A51" w:rsidP="008A793B">
      <w:pPr>
        <w:tabs>
          <w:tab w:val="left" w:pos="4995"/>
        </w:tabs>
        <w:spacing w:after="0"/>
        <w:rPr>
          <w:rFonts w:ascii="Times New Roman" w:hAnsi="Times New Roman"/>
          <w:sz w:val="40"/>
          <w:szCs w:val="20"/>
        </w:rPr>
      </w:pPr>
    </w:p>
    <w:p w:rsidR="00A75504" w:rsidRPr="008A793B" w:rsidRDefault="008A793B" w:rsidP="008A793B">
      <w:pPr>
        <w:pStyle w:val="Style4"/>
        <w:spacing w:before="0" w:after="0" w:line="240" w:lineRule="auto"/>
        <w:ind w:left="62"/>
        <w:jc w:val="center"/>
        <w:rPr>
          <w:rFonts w:ascii="Times New Roman" w:hAnsi="Times New Roman"/>
          <w:b/>
          <w:color w:val="000000"/>
          <w:sz w:val="32"/>
          <w:szCs w:val="16"/>
        </w:rPr>
      </w:pPr>
      <w:r w:rsidRPr="008A793B">
        <w:rPr>
          <w:rFonts w:ascii="Times New Roman" w:hAnsi="Times New Roman"/>
          <w:b/>
          <w:color w:val="000000"/>
          <w:sz w:val="32"/>
          <w:szCs w:val="16"/>
        </w:rPr>
        <w:t>Ž</w:t>
      </w:r>
      <w:r w:rsidR="00A75504" w:rsidRPr="008A793B">
        <w:rPr>
          <w:rFonts w:ascii="Times New Roman" w:hAnsi="Times New Roman"/>
          <w:b/>
          <w:color w:val="000000"/>
          <w:sz w:val="32"/>
          <w:szCs w:val="16"/>
        </w:rPr>
        <w:t>iadosť o vydanie súhlasu</w:t>
      </w:r>
    </w:p>
    <w:p w:rsidR="00A75504" w:rsidRPr="008A793B" w:rsidRDefault="00A75504" w:rsidP="008A793B">
      <w:pPr>
        <w:pStyle w:val="Style4"/>
        <w:spacing w:before="0" w:after="0" w:line="240" w:lineRule="auto"/>
        <w:ind w:left="62"/>
        <w:jc w:val="center"/>
        <w:rPr>
          <w:rFonts w:ascii="Times New Roman" w:hAnsi="Times New Roman"/>
          <w:b/>
          <w:color w:val="000000"/>
          <w:sz w:val="32"/>
          <w:szCs w:val="16"/>
        </w:rPr>
      </w:pPr>
      <w:r w:rsidRPr="008A793B">
        <w:rPr>
          <w:rFonts w:ascii="Times New Roman" w:hAnsi="Times New Roman"/>
          <w:b/>
          <w:color w:val="000000"/>
          <w:sz w:val="32"/>
          <w:szCs w:val="16"/>
        </w:rPr>
        <w:t>na používanie</w:t>
      </w:r>
      <w:r w:rsidR="00673F38" w:rsidRPr="008A793B">
        <w:rPr>
          <w:rFonts w:ascii="Times New Roman" w:hAnsi="Times New Roman"/>
          <w:b/>
          <w:color w:val="000000"/>
          <w:sz w:val="32"/>
          <w:szCs w:val="16"/>
        </w:rPr>
        <w:t xml:space="preserve"> </w:t>
      </w:r>
      <w:r w:rsidRPr="008A793B">
        <w:rPr>
          <w:rFonts w:ascii="Times New Roman" w:hAnsi="Times New Roman"/>
          <w:b/>
          <w:color w:val="000000"/>
          <w:sz w:val="32"/>
          <w:szCs w:val="16"/>
        </w:rPr>
        <w:t>zábavnej pyrotechniky</w:t>
      </w:r>
    </w:p>
    <w:p w:rsidR="008A793B" w:rsidRDefault="008A793B" w:rsidP="008A793B">
      <w:pPr>
        <w:pStyle w:val="Style4"/>
        <w:spacing w:before="0" w:after="0" w:line="360" w:lineRule="auto"/>
        <w:ind w:left="60"/>
        <w:jc w:val="both"/>
        <w:rPr>
          <w:rFonts w:ascii="Times New Roman" w:hAnsi="Times New Roman"/>
          <w:b/>
          <w:color w:val="000000"/>
          <w:sz w:val="20"/>
          <w:szCs w:val="16"/>
        </w:rPr>
      </w:pPr>
    </w:p>
    <w:p w:rsidR="008A793B" w:rsidRPr="008A793B" w:rsidRDefault="008A793B" w:rsidP="008A793B">
      <w:pPr>
        <w:pStyle w:val="Style4"/>
        <w:spacing w:before="0" w:after="0" w:line="360" w:lineRule="auto"/>
        <w:ind w:left="60"/>
        <w:jc w:val="both"/>
        <w:rPr>
          <w:rFonts w:ascii="Times New Roman" w:hAnsi="Times New Roman"/>
          <w:b/>
          <w:color w:val="000000"/>
          <w:sz w:val="24"/>
          <w:szCs w:val="16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b/>
          <w:color w:val="000000"/>
        </w:rPr>
      </w:pPr>
      <w:r w:rsidRPr="00623A51">
        <w:rPr>
          <w:rFonts w:ascii="Times New Roman" w:hAnsi="Times New Roman"/>
          <w:b/>
          <w:color w:val="000000"/>
        </w:rPr>
        <w:t>Žiadateľ: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Meno a priezvisko: .............</w:t>
      </w:r>
      <w:r w:rsidR="008A793B" w:rsidRPr="00623A51">
        <w:rPr>
          <w:rFonts w:ascii="Times New Roman" w:hAnsi="Times New Roman"/>
          <w:color w:val="000000"/>
        </w:rPr>
        <w:t>...............................</w:t>
      </w:r>
      <w:r w:rsidRPr="00623A51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Trvalé bydlisko: .............................................................</w:t>
      </w:r>
      <w:r w:rsidR="008A793B" w:rsidRPr="00623A51">
        <w:rPr>
          <w:rFonts w:ascii="Times New Roman" w:hAnsi="Times New Roman"/>
          <w:color w:val="000000"/>
        </w:rPr>
        <w:t>..</w:t>
      </w:r>
      <w:r w:rsidRPr="00623A51">
        <w:rPr>
          <w:rFonts w:ascii="Times New Roman" w:hAnsi="Times New Roman"/>
          <w:color w:val="000000"/>
        </w:rPr>
        <w:t>...........................................................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Tel. kontakt: ....................................................................</w:t>
      </w:r>
    </w:p>
    <w:p w:rsidR="00623A51" w:rsidRDefault="00623A51" w:rsidP="00623A51">
      <w:pPr>
        <w:pStyle w:val="Style4"/>
        <w:spacing w:before="0" w:after="0" w:line="276" w:lineRule="auto"/>
        <w:ind w:left="60"/>
        <w:jc w:val="center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center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dňa: ..............................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center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od ........ : ........ hod. do ........ : ........ hod.</w:t>
      </w:r>
    </w:p>
    <w:p w:rsidR="00A75504" w:rsidRPr="00623A51" w:rsidRDefault="00A75504" w:rsidP="00623A51">
      <w:pPr>
        <w:pStyle w:val="Style4"/>
        <w:spacing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verejné priestranstvo, na ktorom sa bude používať zábavná pyrotechnika (uviesť napr.: priestor pred Mestským úradom, pred hotelom/penziónom, pred rodinným domom a pod.):</w:t>
      </w:r>
    </w:p>
    <w:p w:rsidR="00A75504" w:rsidRPr="00623A51" w:rsidRDefault="00623A51" w:rsidP="00623A51">
      <w:pPr>
        <w:pStyle w:val="Style4"/>
        <w:spacing w:before="0" w:after="0" w:line="276" w:lineRule="auto"/>
        <w:ind w:left="60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 xml:space="preserve">Druh a opis ohňostroja: </w:t>
      </w:r>
      <w:r w:rsidR="00A75504" w:rsidRPr="00623A51">
        <w:rPr>
          <w:rFonts w:ascii="Times New Roman" w:hAnsi="Times New Roman"/>
          <w:color w:val="000000"/>
        </w:rPr>
        <w:t>..................................................................................</w:t>
      </w:r>
      <w:r w:rsidR="008A793B" w:rsidRPr="00623A51">
        <w:rPr>
          <w:rFonts w:ascii="Times New Roman" w:hAnsi="Times New Roman"/>
          <w:color w:val="000000"/>
        </w:rPr>
        <w:t>...........................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Adresa: .................................................................................................................................</w:t>
      </w:r>
      <w:r w:rsidR="008A793B" w:rsidRPr="00623A51">
        <w:rPr>
          <w:rFonts w:ascii="Times New Roman" w:hAnsi="Times New Roman"/>
          <w:color w:val="000000"/>
        </w:rPr>
        <w:t>.......</w:t>
      </w:r>
    </w:p>
    <w:p w:rsidR="00A75504" w:rsidRPr="00623A51" w:rsidRDefault="00A75504" w:rsidP="00623A51">
      <w:pPr>
        <w:pStyle w:val="Style4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Zodpovedná osoba: ..................................................... tel. kontakt: ............................................</w:t>
      </w:r>
    </w:p>
    <w:p w:rsidR="00A75504" w:rsidRPr="00623A51" w:rsidRDefault="00A75504" w:rsidP="00623A51">
      <w:pPr>
        <w:pStyle w:val="Style4"/>
        <w:spacing w:after="0" w:line="276" w:lineRule="auto"/>
        <w:ind w:left="60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hd w:val="clear" w:color="auto" w:fill="auto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Túto žiadosť o súhlas s použitím zábavnej pyrotechniky na súkromnej oslave/akcii je ž</w:t>
      </w:r>
      <w:r w:rsidR="00DF66DD" w:rsidRPr="00623A51">
        <w:rPr>
          <w:rFonts w:ascii="Times New Roman" w:hAnsi="Times New Roman"/>
          <w:color w:val="000000"/>
        </w:rPr>
        <w:t xml:space="preserve">iadateľ </w:t>
      </w:r>
      <w:r w:rsidRPr="00623A51">
        <w:rPr>
          <w:rFonts w:ascii="Times New Roman" w:hAnsi="Times New Roman"/>
          <w:color w:val="000000"/>
        </w:rPr>
        <w:t>povinný doručiť mestu</w:t>
      </w:r>
      <w:r w:rsidR="00673F38" w:rsidRPr="00623A51">
        <w:rPr>
          <w:rFonts w:ascii="Times New Roman" w:hAnsi="Times New Roman"/>
          <w:color w:val="000000"/>
        </w:rPr>
        <w:t>/obci</w:t>
      </w:r>
      <w:r w:rsidR="00623A51" w:rsidRPr="00623A51">
        <w:rPr>
          <w:rFonts w:ascii="Times New Roman" w:hAnsi="Times New Roman"/>
          <w:color w:val="000000"/>
        </w:rPr>
        <w:t xml:space="preserve"> najneskôr 7</w:t>
      </w:r>
      <w:r w:rsidRPr="00623A51">
        <w:rPr>
          <w:rFonts w:ascii="Times New Roman" w:hAnsi="Times New Roman"/>
          <w:color w:val="000000"/>
        </w:rPr>
        <w:t xml:space="preserve"> pracovných dní pred jeho konaním.</w:t>
      </w:r>
    </w:p>
    <w:p w:rsidR="00A75504" w:rsidRPr="00623A51" w:rsidRDefault="00A75504" w:rsidP="00623A51">
      <w:pPr>
        <w:pStyle w:val="Style4"/>
        <w:shd w:val="clear" w:color="auto" w:fill="auto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 xml:space="preserve">V .............................................., dňa ................................ </w:t>
      </w:r>
    </w:p>
    <w:p w:rsidR="00A75504" w:rsidRPr="00623A51" w:rsidRDefault="00A75504" w:rsidP="00623A51">
      <w:pPr>
        <w:pStyle w:val="Style4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8A793B" w:rsidRPr="00623A51" w:rsidRDefault="00A75504" w:rsidP="00623A51">
      <w:pPr>
        <w:pStyle w:val="Style4"/>
        <w:shd w:val="clear" w:color="auto" w:fill="auto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</w:p>
    <w:p w:rsidR="008A793B" w:rsidRPr="00623A51" w:rsidRDefault="008A793B" w:rsidP="00623A51">
      <w:pPr>
        <w:pStyle w:val="Style4"/>
        <w:shd w:val="clear" w:color="auto" w:fill="auto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8A793B" w:rsidRPr="00623A51" w:rsidRDefault="008A793B" w:rsidP="00623A51">
      <w:pPr>
        <w:pStyle w:val="Style4"/>
        <w:shd w:val="clear" w:color="auto" w:fill="auto"/>
        <w:spacing w:before="0" w:after="0" w:line="276" w:lineRule="auto"/>
        <w:ind w:left="62"/>
        <w:jc w:val="both"/>
        <w:rPr>
          <w:rFonts w:ascii="Times New Roman" w:hAnsi="Times New Roman"/>
          <w:color w:val="000000"/>
        </w:rPr>
      </w:pPr>
    </w:p>
    <w:p w:rsidR="00A75504" w:rsidRPr="00623A51" w:rsidRDefault="00A75504" w:rsidP="00623A51">
      <w:pPr>
        <w:pStyle w:val="Style4"/>
        <w:shd w:val="clear" w:color="auto" w:fill="auto"/>
        <w:spacing w:before="0" w:after="0" w:line="276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623A51">
        <w:rPr>
          <w:rFonts w:ascii="Times New Roman" w:hAnsi="Times New Roman"/>
          <w:color w:val="000000"/>
        </w:rPr>
        <w:t>Podpis žiadateľa: .................................................</w:t>
      </w:r>
    </w:p>
    <w:p w:rsidR="00FF4055" w:rsidRPr="00623A51" w:rsidRDefault="00FF4055" w:rsidP="00623A51">
      <w:pPr>
        <w:pStyle w:val="Style4"/>
        <w:shd w:val="clear" w:color="auto" w:fill="auto"/>
        <w:spacing w:before="0" w:after="0" w:line="276" w:lineRule="auto"/>
        <w:ind w:left="60"/>
        <w:jc w:val="both"/>
        <w:rPr>
          <w:rFonts w:ascii="Times New Roman" w:hAnsi="Times New Roman"/>
          <w:color w:val="000000"/>
        </w:rPr>
      </w:pPr>
    </w:p>
    <w:p w:rsidR="00FF4055" w:rsidRPr="00623A51" w:rsidRDefault="00FF4055" w:rsidP="00623A51">
      <w:pPr>
        <w:pStyle w:val="Style4"/>
        <w:shd w:val="clear" w:color="auto" w:fill="auto"/>
        <w:spacing w:before="0" w:after="0" w:line="276" w:lineRule="auto"/>
        <w:rPr>
          <w:rFonts w:ascii="Times New Roman" w:hAnsi="Times New Roman"/>
          <w:color w:val="000000"/>
        </w:rPr>
      </w:pPr>
    </w:p>
    <w:p w:rsidR="00FF4055" w:rsidRPr="00623A51" w:rsidRDefault="00FF4055" w:rsidP="00623A51">
      <w:pPr>
        <w:pStyle w:val="Style4"/>
        <w:shd w:val="clear" w:color="auto" w:fill="auto"/>
        <w:spacing w:before="0" w:after="0" w:line="276" w:lineRule="auto"/>
        <w:ind w:left="60"/>
        <w:rPr>
          <w:rFonts w:ascii="Times New Roman" w:hAnsi="Times New Roman"/>
          <w:color w:val="000000"/>
        </w:rPr>
      </w:pPr>
    </w:p>
    <w:sectPr w:rsidR="00FF4055" w:rsidRPr="00623A51" w:rsidSect="00101B78">
      <w:headerReference w:type="default" r:id="rId7"/>
      <w:footerReference w:type="default" r:id="rId8"/>
      <w:pgSz w:w="11906" w:h="16838"/>
      <w:pgMar w:top="17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39" w:rsidRDefault="002A3739" w:rsidP="00101B78">
      <w:pPr>
        <w:spacing w:after="0" w:line="240" w:lineRule="auto"/>
      </w:pPr>
      <w:r>
        <w:separator/>
      </w:r>
    </w:p>
  </w:endnote>
  <w:endnote w:type="continuationSeparator" w:id="0">
    <w:p w:rsidR="002A3739" w:rsidRDefault="002A3739" w:rsidP="001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40" w:rsidRPr="00A25640" w:rsidRDefault="00A25640" w:rsidP="00A25640">
    <w:pPr>
      <w:pStyle w:val="Pta"/>
      <w:spacing w:after="0" w:line="240" w:lineRule="auto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39" w:rsidRDefault="002A3739" w:rsidP="00101B78">
      <w:pPr>
        <w:spacing w:after="0" w:line="240" w:lineRule="auto"/>
      </w:pPr>
      <w:r>
        <w:separator/>
      </w:r>
    </w:p>
  </w:footnote>
  <w:footnote w:type="continuationSeparator" w:id="0">
    <w:p w:rsidR="002A3739" w:rsidRDefault="002A3739" w:rsidP="001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40" w:rsidRPr="00A25640" w:rsidRDefault="00A25640" w:rsidP="00A25640">
    <w:pPr>
      <w:pStyle w:val="Hlavika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326431"/>
    <w:multiLevelType w:val="hybridMultilevel"/>
    <w:tmpl w:val="B6824F9E"/>
    <w:lvl w:ilvl="0" w:tplc="3C0642A2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6DA"/>
    <w:multiLevelType w:val="hybridMultilevel"/>
    <w:tmpl w:val="073626D4"/>
    <w:lvl w:ilvl="0" w:tplc="B836900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FA9"/>
    <w:multiLevelType w:val="hybridMultilevel"/>
    <w:tmpl w:val="89BA3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3919"/>
    <w:multiLevelType w:val="hybridMultilevel"/>
    <w:tmpl w:val="B63A6E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F674E6"/>
    <w:multiLevelType w:val="hybridMultilevel"/>
    <w:tmpl w:val="C726960E"/>
    <w:lvl w:ilvl="0" w:tplc="B212FF1E">
      <w:start w:val="96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48DC"/>
    <w:multiLevelType w:val="hybridMultilevel"/>
    <w:tmpl w:val="56CE9E8A"/>
    <w:lvl w:ilvl="0" w:tplc="E5405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49"/>
    <w:rsid w:val="000035B8"/>
    <w:rsid w:val="000221CD"/>
    <w:rsid w:val="00023091"/>
    <w:rsid w:val="00036A8A"/>
    <w:rsid w:val="00041F9F"/>
    <w:rsid w:val="00043067"/>
    <w:rsid w:val="00043A28"/>
    <w:rsid w:val="00043DAF"/>
    <w:rsid w:val="0006576C"/>
    <w:rsid w:val="0006592F"/>
    <w:rsid w:val="0009107F"/>
    <w:rsid w:val="00097EFD"/>
    <w:rsid w:val="000A0065"/>
    <w:rsid w:val="000A37F4"/>
    <w:rsid w:val="000A3A75"/>
    <w:rsid w:val="000A6788"/>
    <w:rsid w:val="000B2020"/>
    <w:rsid w:val="000B5819"/>
    <w:rsid w:val="000C156F"/>
    <w:rsid w:val="000C28BE"/>
    <w:rsid w:val="000C643C"/>
    <w:rsid w:val="000D3674"/>
    <w:rsid w:val="000D4FAB"/>
    <w:rsid w:val="000D5092"/>
    <w:rsid w:val="000E4CD1"/>
    <w:rsid w:val="000F289D"/>
    <w:rsid w:val="00101B78"/>
    <w:rsid w:val="001108E0"/>
    <w:rsid w:val="00111DD7"/>
    <w:rsid w:val="001176A9"/>
    <w:rsid w:val="00136F77"/>
    <w:rsid w:val="00137E20"/>
    <w:rsid w:val="00161849"/>
    <w:rsid w:val="0016506F"/>
    <w:rsid w:val="00172733"/>
    <w:rsid w:val="001761C9"/>
    <w:rsid w:val="00177336"/>
    <w:rsid w:val="00182934"/>
    <w:rsid w:val="001844ED"/>
    <w:rsid w:val="0018619B"/>
    <w:rsid w:val="001A0366"/>
    <w:rsid w:val="001B0F19"/>
    <w:rsid w:val="001B3534"/>
    <w:rsid w:val="001C10FF"/>
    <w:rsid w:val="001C3852"/>
    <w:rsid w:val="001C591E"/>
    <w:rsid w:val="001C7BF0"/>
    <w:rsid w:val="001D573D"/>
    <w:rsid w:val="001D7FED"/>
    <w:rsid w:val="001E20CA"/>
    <w:rsid w:val="001F2CF6"/>
    <w:rsid w:val="001F5DB0"/>
    <w:rsid w:val="00204C03"/>
    <w:rsid w:val="0021094C"/>
    <w:rsid w:val="002122D9"/>
    <w:rsid w:val="00226297"/>
    <w:rsid w:val="00230B6A"/>
    <w:rsid w:val="00233D1C"/>
    <w:rsid w:val="00246EF0"/>
    <w:rsid w:val="00261F30"/>
    <w:rsid w:val="00270617"/>
    <w:rsid w:val="002A30C4"/>
    <w:rsid w:val="002A3739"/>
    <w:rsid w:val="002B5CEB"/>
    <w:rsid w:val="002C01D1"/>
    <w:rsid w:val="002C0949"/>
    <w:rsid w:val="002C25C0"/>
    <w:rsid w:val="002D1810"/>
    <w:rsid w:val="002D4237"/>
    <w:rsid w:val="002F5540"/>
    <w:rsid w:val="002F5942"/>
    <w:rsid w:val="00304EFD"/>
    <w:rsid w:val="003129A2"/>
    <w:rsid w:val="00315797"/>
    <w:rsid w:val="0032270C"/>
    <w:rsid w:val="0033640E"/>
    <w:rsid w:val="00345996"/>
    <w:rsid w:val="003534D0"/>
    <w:rsid w:val="00360DF0"/>
    <w:rsid w:val="00372CB9"/>
    <w:rsid w:val="00377246"/>
    <w:rsid w:val="00385678"/>
    <w:rsid w:val="00391335"/>
    <w:rsid w:val="00392EF9"/>
    <w:rsid w:val="003B52E8"/>
    <w:rsid w:val="003D08E5"/>
    <w:rsid w:val="003D63F8"/>
    <w:rsid w:val="003E568F"/>
    <w:rsid w:val="003F0540"/>
    <w:rsid w:val="003F249C"/>
    <w:rsid w:val="004127F6"/>
    <w:rsid w:val="004158A2"/>
    <w:rsid w:val="00420154"/>
    <w:rsid w:val="00422507"/>
    <w:rsid w:val="00423CAB"/>
    <w:rsid w:val="00424AC5"/>
    <w:rsid w:val="0045280A"/>
    <w:rsid w:val="004620AB"/>
    <w:rsid w:val="00485276"/>
    <w:rsid w:val="004921A5"/>
    <w:rsid w:val="00492A2F"/>
    <w:rsid w:val="004963DC"/>
    <w:rsid w:val="004A14E1"/>
    <w:rsid w:val="004A1979"/>
    <w:rsid w:val="004A5CC6"/>
    <w:rsid w:val="004B1158"/>
    <w:rsid w:val="004E7925"/>
    <w:rsid w:val="004E7ABE"/>
    <w:rsid w:val="004F7F60"/>
    <w:rsid w:val="0050204D"/>
    <w:rsid w:val="005164BF"/>
    <w:rsid w:val="005209B3"/>
    <w:rsid w:val="005220D3"/>
    <w:rsid w:val="0053311B"/>
    <w:rsid w:val="00543749"/>
    <w:rsid w:val="0055064A"/>
    <w:rsid w:val="00560561"/>
    <w:rsid w:val="0056238B"/>
    <w:rsid w:val="005645F1"/>
    <w:rsid w:val="00565A4C"/>
    <w:rsid w:val="00571A74"/>
    <w:rsid w:val="00571F49"/>
    <w:rsid w:val="005847C8"/>
    <w:rsid w:val="005B4AF0"/>
    <w:rsid w:val="005B4E17"/>
    <w:rsid w:val="005D4B30"/>
    <w:rsid w:val="005F7A94"/>
    <w:rsid w:val="00611966"/>
    <w:rsid w:val="006121CF"/>
    <w:rsid w:val="00614727"/>
    <w:rsid w:val="00623A51"/>
    <w:rsid w:val="0062448C"/>
    <w:rsid w:val="00626D10"/>
    <w:rsid w:val="0063378B"/>
    <w:rsid w:val="0065521C"/>
    <w:rsid w:val="006554A2"/>
    <w:rsid w:val="00662C0C"/>
    <w:rsid w:val="00664369"/>
    <w:rsid w:val="006723F5"/>
    <w:rsid w:val="00673A23"/>
    <w:rsid w:val="00673F38"/>
    <w:rsid w:val="006869A2"/>
    <w:rsid w:val="00692224"/>
    <w:rsid w:val="00695151"/>
    <w:rsid w:val="006979A2"/>
    <w:rsid w:val="006979AE"/>
    <w:rsid w:val="006A13FE"/>
    <w:rsid w:val="006A39EA"/>
    <w:rsid w:val="006B287C"/>
    <w:rsid w:val="006E5F07"/>
    <w:rsid w:val="006E79FE"/>
    <w:rsid w:val="00702062"/>
    <w:rsid w:val="0070725E"/>
    <w:rsid w:val="007162F8"/>
    <w:rsid w:val="007173E3"/>
    <w:rsid w:val="0072072E"/>
    <w:rsid w:val="00720ABE"/>
    <w:rsid w:val="00722F89"/>
    <w:rsid w:val="0072495E"/>
    <w:rsid w:val="00732B07"/>
    <w:rsid w:val="007353F3"/>
    <w:rsid w:val="00736C0C"/>
    <w:rsid w:val="007370AB"/>
    <w:rsid w:val="007608EE"/>
    <w:rsid w:val="0076757E"/>
    <w:rsid w:val="007757B7"/>
    <w:rsid w:val="0078140F"/>
    <w:rsid w:val="00790BD9"/>
    <w:rsid w:val="00790BF9"/>
    <w:rsid w:val="007936D6"/>
    <w:rsid w:val="007D19D5"/>
    <w:rsid w:val="007D41A4"/>
    <w:rsid w:val="007F07D0"/>
    <w:rsid w:val="0080544F"/>
    <w:rsid w:val="008216DF"/>
    <w:rsid w:val="00844934"/>
    <w:rsid w:val="008471B3"/>
    <w:rsid w:val="0085261C"/>
    <w:rsid w:val="00853536"/>
    <w:rsid w:val="008541B7"/>
    <w:rsid w:val="008720FA"/>
    <w:rsid w:val="00872505"/>
    <w:rsid w:val="00874CF0"/>
    <w:rsid w:val="00875215"/>
    <w:rsid w:val="0087578E"/>
    <w:rsid w:val="00880AF9"/>
    <w:rsid w:val="00886EB4"/>
    <w:rsid w:val="008946BB"/>
    <w:rsid w:val="00894B6D"/>
    <w:rsid w:val="00896E79"/>
    <w:rsid w:val="008A793B"/>
    <w:rsid w:val="008B3D22"/>
    <w:rsid w:val="008B6801"/>
    <w:rsid w:val="008B69E1"/>
    <w:rsid w:val="008B72B0"/>
    <w:rsid w:val="008C1F51"/>
    <w:rsid w:val="008D2704"/>
    <w:rsid w:val="008E7833"/>
    <w:rsid w:val="00907036"/>
    <w:rsid w:val="009117EF"/>
    <w:rsid w:val="009230C4"/>
    <w:rsid w:val="00923813"/>
    <w:rsid w:val="00924869"/>
    <w:rsid w:val="00926B8C"/>
    <w:rsid w:val="00950476"/>
    <w:rsid w:val="00953B0B"/>
    <w:rsid w:val="00953B66"/>
    <w:rsid w:val="009541F8"/>
    <w:rsid w:val="009B0040"/>
    <w:rsid w:val="009C1F03"/>
    <w:rsid w:val="009C66D6"/>
    <w:rsid w:val="009D7BD7"/>
    <w:rsid w:val="009E29CD"/>
    <w:rsid w:val="009F4CFE"/>
    <w:rsid w:val="009F534C"/>
    <w:rsid w:val="009F6992"/>
    <w:rsid w:val="009F73EE"/>
    <w:rsid w:val="00A06F99"/>
    <w:rsid w:val="00A13235"/>
    <w:rsid w:val="00A13480"/>
    <w:rsid w:val="00A25463"/>
    <w:rsid w:val="00A25640"/>
    <w:rsid w:val="00A37DCD"/>
    <w:rsid w:val="00A47470"/>
    <w:rsid w:val="00A47BF9"/>
    <w:rsid w:val="00A52EDD"/>
    <w:rsid w:val="00A55EC7"/>
    <w:rsid w:val="00A6090E"/>
    <w:rsid w:val="00A75504"/>
    <w:rsid w:val="00A80A5B"/>
    <w:rsid w:val="00A96394"/>
    <w:rsid w:val="00A97574"/>
    <w:rsid w:val="00AA0366"/>
    <w:rsid w:val="00AA73D1"/>
    <w:rsid w:val="00AA749B"/>
    <w:rsid w:val="00AB5FA1"/>
    <w:rsid w:val="00AB619E"/>
    <w:rsid w:val="00AE463B"/>
    <w:rsid w:val="00AF104C"/>
    <w:rsid w:val="00B00A9B"/>
    <w:rsid w:val="00B04032"/>
    <w:rsid w:val="00B13ABA"/>
    <w:rsid w:val="00B24A6E"/>
    <w:rsid w:val="00B32DE1"/>
    <w:rsid w:val="00B33A31"/>
    <w:rsid w:val="00B36F8C"/>
    <w:rsid w:val="00B51C4D"/>
    <w:rsid w:val="00B72F52"/>
    <w:rsid w:val="00B7417E"/>
    <w:rsid w:val="00B92527"/>
    <w:rsid w:val="00B925D3"/>
    <w:rsid w:val="00B93986"/>
    <w:rsid w:val="00BA5F96"/>
    <w:rsid w:val="00BB3232"/>
    <w:rsid w:val="00BB34FF"/>
    <w:rsid w:val="00BC3CAD"/>
    <w:rsid w:val="00BC7AC0"/>
    <w:rsid w:val="00BD0828"/>
    <w:rsid w:val="00BD4D4C"/>
    <w:rsid w:val="00BD6645"/>
    <w:rsid w:val="00BD7E7B"/>
    <w:rsid w:val="00BE0715"/>
    <w:rsid w:val="00BE394F"/>
    <w:rsid w:val="00BF128C"/>
    <w:rsid w:val="00BF5615"/>
    <w:rsid w:val="00C02F57"/>
    <w:rsid w:val="00C0724B"/>
    <w:rsid w:val="00C2005D"/>
    <w:rsid w:val="00C24F6F"/>
    <w:rsid w:val="00C30E8B"/>
    <w:rsid w:val="00C344DC"/>
    <w:rsid w:val="00C36DAF"/>
    <w:rsid w:val="00C466A5"/>
    <w:rsid w:val="00C52392"/>
    <w:rsid w:val="00C577F8"/>
    <w:rsid w:val="00C649C3"/>
    <w:rsid w:val="00C7166A"/>
    <w:rsid w:val="00C8681E"/>
    <w:rsid w:val="00CA0349"/>
    <w:rsid w:val="00CA6F0F"/>
    <w:rsid w:val="00CB685C"/>
    <w:rsid w:val="00CC77AB"/>
    <w:rsid w:val="00CD2E6F"/>
    <w:rsid w:val="00CE5B6C"/>
    <w:rsid w:val="00CF00E2"/>
    <w:rsid w:val="00D20E49"/>
    <w:rsid w:val="00D251E7"/>
    <w:rsid w:val="00D63B85"/>
    <w:rsid w:val="00D654F2"/>
    <w:rsid w:val="00D7048D"/>
    <w:rsid w:val="00D73B20"/>
    <w:rsid w:val="00D871B7"/>
    <w:rsid w:val="00D935C2"/>
    <w:rsid w:val="00DA6F48"/>
    <w:rsid w:val="00DB3E1B"/>
    <w:rsid w:val="00DE3FDD"/>
    <w:rsid w:val="00DE5F81"/>
    <w:rsid w:val="00DF3BA1"/>
    <w:rsid w:val="00DF66DD"/>
    <w:rsid w:val="00E03557"/>
    <w:rsid w:val="00E1582D"/>
    <w:rsid w:val="00E51CE1"/>
    <w:rsid w:val="00E52073"/>
    <w:rsid w:val="00E5632E"/>
    <w:rsid w:val="00E62789"/>
    <w:rsid w:val="00E7779A"/>
    <w:rsid w:val="00E85B5A"/>
    <w:rsid w:val="00EA2569"/>
    <w:rsid w:val="00EA34A2"/>
    <w:rsid w:val="00EA648B"/>
    <w:rsid w:val="00EB36A0"/>
    <w:rsid w:val="00EB3C8A"/>
    <w:rsid w:val="00EC149C"/>
    <w:rsid w:val="00EC3D05"/>
    <w:rsid w:val="00ED32FD"/>
    <w:rsid w:val="00ED5406"/>
    <w:rsid w:val="00EF14DD"/>
    <w:rsid w:val="00F033F2"/>
    <w:rsid w:val="00F10255"/>
    <w:rsid w:val="00F20156"/>
    <w:rsid w:val="00F33EAA"/>
    <w:rsid w:val="00F41C7B"/>
    <w:rsid w:val="00F44676"/>
    <w:rsid w:val="00F5116C"/>
    <w:rsid w:val="00F5516E"/>
    <w:rsid w:val="00F61F75"/>
    <w:rsid w:val="00F75FE7"/>
    <w:rsid w:val="00F815EB"/>
    <w:rsid w:val="00F8258E"/>
    <w:rsid w:val="00F829E3"/>
    <w:rsid w:val="00F8507D"/>
    <w:rsid w:val="00F94349"/>
    <w:rsid w:val="00F9528F"/>
    <w:rsid w:val="00FA7630"/>
    <w:rsid w:val="00FB46DA"/>
    <w:rsid w:val="00FF1F9E"/>
    <w:rsid w:val="00FF237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5D453-FD7D-4CC2-92C3-76FE716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74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02309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230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3749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rsid w:val="00023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02309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Siln">
    <w:name w:val="Strong"/>
    <w:qFormat/>
    <w:rsid w:val="00C466A5"/>
    <w:rPr>
      <w:b/>
      <w:bCs/>
    </w:rPr>
  </w:style>
  <w:style w:type="character" w:customStyle="1" w:styleId="CharStyle3">
    <w:name w:val="Char Style 3"/>
    <w:link w:val="Style2"/>
    <w:uiPriority w:val="99"/>
    <w:rsid w:val="00F41C7B"/>
    <w:rPr>
      <w:b/>
      <w:bCs/>
      <w:sz w:val="22"/>
      <w:szCs w:val="22"/>
      <w:shd w:val="clear" w:color="auto" w:fill="FFFFFF"/>
    </w:rPr>
  </w:style>
  <w:style w:type="character" w:customStyle="1" w:styleId="CharStyle5">
    <w:name w:val="Char Style 5"/>
    <w:link w:val="Style4"/>
    <w:uiPriority w:val="99"/>
    <w:rsid w:val="00F41C7B"/>
    <w:rPr>
      <w:sz w:val="22"/>
      <w:szCs w:val="22"/>
      <w:shd w:val="clear" w:color="auto" w:fill="FFFFFF"/>
    </w:rPr>
  </w:style>
  <w:style w:type="character" w:customStyle="1" w:styleId="CharStyle7">
    <w:name w:val="Char Style 7"/>
    <w:link w:val="Style6"/>
    <w:uiPriority w:val="99"/>
    <w:rsid w:val="00F41C7B"/>
    <w:rPr>
      <w:sz w:val="22"/>
      <w:szCs w:val="22"/>
      <w:shd w:val="clear" w:color="auto" w:fill="FFFFFF"/>
    </w:rPr>
  </w:style>
  <w:style w:type="character" w:customStyle="1" w:styleId="CharStyle8">
    <w:name w:val="Char Style 8"/>
    <w:uiPriority w:val="99"/>
    <w:rsid w:val="00F41C7B"/>
    <w:rPr>
      <w:spacing w:val="70"/>
      <w:sz w:val="22"/>
      <w:szCs w:val="22"/>
      <w:shd w:val="clear" w:color="auto" w:fill="FFFFFF"/>
    </w:rPr>
  </w:style>
  <w:style w:type="character" w:customStyle="1" w:styleId="CharStyle9">
    <w:name w:val="Char Style 9"/>
    <w:uiPriority w:val="99"/>
    <w:rsid w:val="00F41C7B"/>
    <w:rPr>
      <w:b/>
      <w:bCs/>
      <w:sz w:val="22"/>
      <w:szCs w:val="22"/>
      <w:shd w:val="clear" w:color="auto" w:fill="FFFFFF"/>
    </w:rPr>
  </w:style>
  <w:style w:type="character" w:customStyle="1" w:styleId="CharStyle10">
    <w:name w:val="Char Style 10"/>
    <w:uiPriority w:val="99"/>
    <w:rsid w:val="00F41C7B"/>
    <w:rPr>
      <w:b/>
      <w:bCs/>
      <w:spacing w:val="60"/>
      <w:sz w:val="22"/>
      <w:szCs w:val="22"/>
      <w:shd w:val="clear" w:color="auto" w:fill="FFFFFF"/>
    </w:rPr>
  </w:style>
  <w:style w:type="character" w:customStyle="1" w:styleId="CharStyle11">
    <w:name w:val="Char Style 11"/>
    <w:basedOn w:val="CharStyle3"/>
    <w:uiPriority w:val="99"/>
    <w:rsid w:val="00F41C7B"/>
    <w:rPr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41C7B"/>
    <w:pPr>
      <w:widowControl w:val="0"/>
      <w:shd w:val="clear" w:color="auto" w:fill="FFFFFF"/>
      <w:spacing w:after="480" w:line="240" w:lineRule="atLeast"/>
      <w:jc w:val="center"/>
    </w:pPr>
    <w:rPr>
      <w:b/>
      <w:bCs/>
      <w:lang w:eastAsia="sk-SK"/>
    </w:rPr>
  </w:style>
  <w:style w:type="paragraph" w:customStyle="1" w:styleId="Style4">
    <w:name w:val="Style 4"/>
    <w:basedOn w:val="Normlny"/>
    <w:link w:val="CharStyle5"/>
    <w:uiPriority w:val="99"/>
    <w:rsid w:val="00F41C7B"/>
    <w:pPr>
      <w:widowControl w:val="0"/>
      <w:shd w:val="clear" w:color="auto" w:fill="FFFFFF"/>
      <w:spacing w:before="480" w:after="660" w:line="240" w:lineRule="atLeast"/>
    </w:pPr>
    <w:rPr>
      <w:lang w:eastAsia="sk-SK"/>
    </w:rPr>
  </w:style>
  <w:style w:type="paragraph" w:customStyle="1" w:styleId="Style6">
    <w:name w:val="Style 6"/>
    <w:basedOn w:val="Normlny"/>
    <w:link w:val="CharStyle7"/>
    <w:uiPriority w:val="99"/>
    <w:rsid w:val="00F41C7B"/>
    <w:pPr>
      <w:widowControl w:val="0"/>
      <w:shd w:val="clear" w:color="auto" w:fill="FFFFFF"/>
      <w:spacing w:before="660" w:after="0" w:line="264" w:lineRule="exact"/>
      <w:jc w:val="center"/>
      <w:outlineLvl w:val="0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471B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614727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01B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01B7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01B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1B78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5640"/>
    <w:rPr>
      <w:color w:val="0000FF"/>
      <w:u w:val="single"/>
    </w:rPr>
  </w:style>
  <w:style w:type="paragraph" w:customStyle="1" w:styleId="Vchodzie">
    <w:name w:val="Východzie"/>
    <w:rsid w:val="00392EF9"/>
    <w:pPr>
      <w:autoSpaceDE w:val="0"/>
      <w:autoSpaceDN w:val="0"/>
      <w:adjustRightInd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Adresát: Mesto Dudince – Mestský úrad, Okružná 212, 962 71 Dudince</vt:lpstr>
    </vt:vector>
  </TitlesOfParts>
  <Company>MsUDudince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 Mesto Dudince – Mestský úrad, Okružná 212, 962 71 Dudince</dc:title>
  <dc:creator>Dudince</dc:creator>
  <cp:lastModifiedBy>ŠLOSÁR Peter</cp:lastModifiedBy>
  <cp:revision>4</cp:revision>
  <cp:lastPrinted>2015-11-13T11:01:00Z</cp:lastPrinted>
  <dcterms:created xsi:type="dcterms:W3CDTF">2019-07-08T14:26:00Z</dcterms:created>
  <dcterms:modified xsi:type="dcterms:W3CDTF">2019-07-08T14:42:00Z</dcterms:modified>
</cp:coreProperties>
</file>